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F470B9" w:rsidP="00F470B9">
      <w:pPr>
        <w:jc w:val="center"/>
      </w:pPr>
      <w:r>
        <w:t>PPHFH Governance Committee</w:t>
      </w:r>
    </w:p>
    <w:p w:rsidR="00F470B9" w:rsidRDefault="00F470B9" w:rsidP="00F470B9">
      <w:pPr>
        <w:jc w:val="center"/>
      </w:pPr>
      <w:r>
        <w:t>PPHFH Business Office</w:t>
      </w:r>
    </w:p>
    <w:p w:rsidR="00F470B9" w:rsidRDefault="00B00726" w:rsidP="00F470B9">
      <w:pPr>
        <w:jc w:val="center"/>
      </w:pPr>
      <w:r>
        <w:t>May 24</w:t>
      </w:r>
      <w:bookmarkStart w:id="0" w:name="_GoBack"/>
      <w:bookmarkEnd w:id="0"/>
      <w:r w:rsidR="00F470B9">
        <w:t>, 2018</w:t>
      </w:r>
    </w:p>
    <w:p w:rsidR="00F470B9" w:rsidRDefault="00976FBF" w:rsidP="00F470B9">
      <w:pPr>
        <w:jc w:val="center"/>
      </w:pPr>
      <w:r>
        <w:t>11:0</w:t>
      </w:r>
      <w:r w:rsidR="00F470B9">
        <w:t>0</w:t>
      </w:r>
      <w:r>
        <w:t xml:space="preserve"> AM</w:t>
      </w:r>
      <w:r w:rsidR="00F470B9">
        <w:t>-</w:t>
      </w:r>
      <w:r>
        <w:t>12</w:t>
      </w:r>
      <w:r w:rsidR="00F470B9">
        <w:t>:00 PM</w:t>
      </w:r>
    </w:p>
    <w:p w:rsidR="00F470B9" w:rsidRDefault="00F470B9" w:rsidP="00F470B9">
      <w:pPr>
        <w:jc w:val="center"/>
      </w:pPr>
    </w:p>
    <w:p w:rsidR="00F470B9" w:rsidRDefault="00976FBF" w:rsidP="00F470B9">
      <w:r>
        <w:t>Prayer</w:t>
      </w:r>
    </w:p>
    <w:p w:rsidR="00F470B9" w:rsidRDefault="00F470B9" w:rsidP="00F470B9"/>
    <w:p w:rsidR="00976FBF" w:rsidRDefault="00976FBF" w:rsidP="00F470B9">
      <w:r>
        <w:t>Bylaws Discussion</w:t>
      </w:r>
    </w:p>
    <w:p w:rsidR="00976FBF" w:rsidRDefault="00476A75" w:rsidP="00976FBF">
      <w:pPr>
        <w:pStyle w:val="ListParagraph"/>
        <w:numPr>
          <w:ilvl w:val="0"/>
          <w:numId w:val="24"/>
        </w:numPr>
      </w:pPr>
      <w:r>
        <w:t>Revised document from attorneys</w:t>
      </w:r>
    </w:p>
    <w:p w:rsidR="00976FBF" w:rsidRDefault="00976FBF" w:rsidP="00976FBF"/>
    <w:p w:rsidR="00D44294" w:rsidRDefault="00D44294" w:rsidP="00976FBF">
      <w:r>
        <w:t>Discuss Board Assessment</w:t>
      </w:r>
    </w:p>
    <w:p w:rsidR="00D44294" w:rsidRDefault="00D44294" w:rsidP="00D44294">
      <w:pPr>
        <w:pStyle w:val="ListParagraph"/>
        <w:numPr>
          <w:ilvl w:val="0"/>
          <w:numId w:val="24"/>
        </w:numPr>
      </w:pPr>
      <w:r>
        <w:t>Review assessment document</w:t>
      </w:r>
    </w:p>
    <w:p w:rsidR="00D44294" w:rsidRDefault="00D44294" w:rsidP="00D44294">
      <w:pPr>
        <w:pStyle w:val="ListParagraph"/>
        <w:numPr>
          <w:ilvl w:val="0"/>
          <w:numId w:val="24"/>
        </w:numPr>
      </w:pPr>
      <w:r>
        <w:t>Review past assessment results</w:t>
      </w:r>
    </w:p>
    <w:p w:rsidR="00976FBF" w:rsidRDefault="00D44294" w:rsidP="00976FBF">
      <w:pPr>
        <w:pStyle w:val="ListParagraph"/>
        <w:numPr>
          <w:ilvl w:val="0"/>
          <w:numId w:val="24"/>
        </w:numPr>
      </w:pPr>
      <w:r>
        <w:t>Determine next assessment and facilitator</w:t>
      </w:r>
    </w:p>
    <w:p w:rsidR="00976FBF" w:rsidRDefault="00976FBF" w:rsidP="00976FBF"/>
    <w:p w:rsidR="00976FBF" w:rsidRDefault="00976FBF" w:rsidP="00976FBF"/>
    <w:p w:rsidR="00976FBF" w:rsidRDefault="00976FBF" w:rsidP="00976FBF">
      <w:r>
        <w:t>Future Meeting Dates Set: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 xml:space="preserve">May 24      </w:t>
      </w:r>
      <w:r w:rsidR="00F35279">
        <w:tab/>
      </w:r>
      <w:r>
        <w:t>11 AM-12 PM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>June 7</w:t>
      </w:r>
      <w:r>
        <w:tab/>
      </w:r>
      <w:r w:rsidR="00F35279">
        <w:tab/>
      </w:r>
      <w:r>
        <w:t>11 AM-12PM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 xml:space="preserve">June 21      </w:t>
      </w:r>
      <w:r w:rsidR="00F35279">
        <w:tab/>
      </w:r>
      <w:r>
        <w:t>11 AM-12 PM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 xml:space="preserve">July 5       </w:t>
      </w:r>
      <w:r w:rsidR="00F35279">
        <w:tab/>
      </w:r>
      <w:r>
        <w:t>11 AM-12 PM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 xml:space="preserve">July 19      </w:t>
      </w:r>
      <w:r w:rsidR="00F35279">
        <w:tab/>
      </w:r>
      <w:r>
        <w:t>11 AM-12 PM</w:t>
      </w:r>
    </w:p>
    <w:p w:rsidR="00F35279" w:rsidRDefault="00976FBF" w:rsidP="00F35279">
      <w:pPr>
        <w:pStyle w:val="ListParagraph"/>
        <w:numPr>
          <w:ilvl w:val="0"/>
          <w:numId w:val="24"/>
        </w:numPr>
      </w:pPr>
      <w:r>
        <w:t>August 2</w:t>
      </w:r>
      <w:r w:rsidR="00F35279">
        <w:t xml:space="preserve">     </w:t>
      </w:r>
      <w:r w:rsidR="00F35279">
        <w:tab/>
        <w:t>11 AM-12 PM</w:t>
      </w:r>
    </w:p>
    <w:p w:rsidR="00F35279" w:rsidRDefault="00976FBF" w:rsidP="00F35279">
      <w:pPr>
        <w:pStyle w:val="ListParagraph"/>
        <w:numPr>
          <w:ilvl w:val="0"/>
          <w:numId w:val="24"/>
        </w:numPr>
      </w:pPr>
      <w:r>
        <w:t>August 16</w:t>
      </w:r>
      <w:r w:rsidR="00F35279">
        <w:t xml:space="preserve">      </w:t>
      </w:r>
      <w:r w:rsidR="00F35279">
        <w:tab/>
        <w:t>11 AM-12 PM</w:t>
      </w:r>
    </w:p>
    <w:p w:rsidR="00F35279" w:rsidRDefault="00976FBF" w:rsidP="00F35279">
      <w:pPr>
        <w:pStyle w:val="ListParagraph"/>
        <w:numPr>
          <w:ilvl w:val="0"/>
          <w:numId w:val="24"/>
        </w:numPr>
      </w:pPr>
      <w:r>
        <w:t>August 30</w:t>
      </w:r>
      <w:r w:rsidR="00F35279">
        <w:t xml:space="preserve">     </w:t>
      </w:r>
      <w:r w:rsidR="00F35279">
        <w:tab/>
        <w:t>11 AM-12 PM</w:t>
      </w:r>
    </w:p>
    <w:p w:rsidR="00976FBF" w:rsidRDefault="00976FBF" w:rsidP="00976FBF">
      <w:pPr>
        <w:pStyle w:val="ListParagraph"/>
        <w:numPr>
          <w:ilvl w:val="0"/>
          <w:numId w:val="24"/>
        </w:numPr>
      </w:pPr>
      <w:r>
        <w:t>September 13</w:t>
      </w:r>
      <w:r w:rsidR="00F35279">
        <w:tab/>
        <w:t xml:space="preserve">11 AM-12 PM  </w:t>
      </w:r>
    </w:p>
    <w:p w:rsidR="00976FBF" w:rsidRDefault="00976FBF" w:rsidP="00F35279">
      <w:pPr>
        <w:pStyle w:val="ListParagraph"/>
        <w:numPr>
          <w:ilvl w:val="0"/>
          <w:numId w:val="24"/>
        </w:numPr>
      </w:pPr>
      <w:r>
        <w:t>September 27</w:t>
      </w:r>
      <w:r w:rsidR="00F35279">
        <w:tab/>
        <w:t>11 AM-12 PM</w:t>
      </w:r>
    </w:p>
    <w:p w:rsidR="00976FBF" w:rsidRDefault="00976FBF" w:rsidP="00976FBF"/>
    <w:p w:rsidR="00976FBF" w:rsidRDefault="00976FBF" w:rsidP="00976FBF">
      <w:r>
        <w:t>Continuing on to end of year?</w:t>
      </w:r>
    </w:p>
    <w:p w:rsidR="00976FBF" w:rsidRDefault="00976FBF" w:rsidP="00976FBF"/>
    <w:p w:rsidR="00F470B9" w:rsidRDefault="00F470B9" w:rsidP="00F470B9"/>
    <w:p w:rsidR="00F470B9" w:rsidRDefault="00F470B9" w:rsidP="00F470B9"/>
    <w:sectPr w:rsidR="00F4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4B56EF"/>
    <w:multiLevelType w:val="hybridMultilevel"/>
    <w:tmpl w:val="3B30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B9"/>
    <w:rsid w:val="002767F6"/>
    <w:rsid w:val="00476A75"/>
    <w:rsid w:val="00645252"/>
    <w:rsid w:val="006D3D74"/>
    <w:rsid w:val="00771191"/>
    <w:rsid w:val="00976FBF"/>
    <w:rsid w:val="00A9204E"/>
    <w:rsid w:val="00B00726"/>
    <w:rsid w:val="00BB2335"/>
    <w:rsid w:val="00D44294"/>
    <w:rsid w:val="00F04A62"/>
    <w:rsid w:val="00F12585"/>
    <w:rsid w:val="00F35279"/>
    <w:rsid w:val="00F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470FE-52CC-4270-BDCD-9BDB8EB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4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.PPHFH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Medina</dc:creator>
  <cp:keywords/>
  <dc:description/>
  <cp:lastModifiedBy>Linda Stahnke</cp:lastModifiedBy>
  <cp:revision>5</cp:revision>
  <cp:lastPrinted>2018-05-24T15:31:00Z</cp:lastPrinted>
  <dcterms:created xsi:type="dcterms:W3CDTF">2018-05-24T16:02:00Z</dcterms:created>
  <dcterms:modified xsi:type="dcterms:W3CDTF">2018-06-26T20:44:00Z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