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8198" w14:textId="0B9AB530" w:rsidR="00FA4381" w:rsidRPr="002A2CA5" w:rsidRDefault="00EC4881" w:rsidP="00FA4381">
      <w:pPr>
        <w:jc w:val="center"/>
        <w:rPr>
          <w:sz w:val="20"/>
          <w:szCs w:val="20"/>
        </w:rPr>
      </w:pPr>
      <w:r w:rsidRPr="002A2CA5">
        <w:rPr>
          <w:sz w:val="20"/>
          <w:szCs w:val="20"/>
        </w:rPr>
        <w:t xml:space="preserve">PPHFH </w:t>
      </w:r>
      <w:r w:rsidR="00FA4381" w:rsidRPr="002A2CA5">
        <w:rPr>
          <w:sz w:val="20"/>
          <w:szCs w:val="20"/>
        </w:rPr>
        <w:t>New Board Member Orientation</w:t>
      </w:r>
    </w:p>
    <w:p w14:paraId="32587769" w14:textId="25FF0D40" w:rsidR="00FD22AA" w:rsidRDefault="00D63B93" w:rsidP="00FD22AA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17, 2020 - Virtual</w:t>
      </w:r>
    </w:p>
    <w:p w14:paraId="1E5F5FF0" w14:textId="1056BF64" w:rsidR="00C5432F" w:rsidRPr="002A2CA5" w:rsidRDefault="00C5432F" w:rsidP="00FA4381">
      <w:pPr>
        <w:jc w:val="center"/>
        <w:rPr>
          <w:sz w:val="20"/>
          <w:szCs w:val="20"/>
        </w:rPr>
      </w:pPr>
      <w:r w:rsidRPr="002A2CA5">
        <w:rPr>
          <w:sz w:val="20"/>
          <w:szCs w:val="20"/>
        </w:rPr>
        <w:t>Agenda</w:t>
      </w:r>
    </w:p>
    <w:p w14:paraId="5C7E689B" w14:textId="77777777" w:rsidR="00C5432F" w:rsidRPr="002A2CA5" w:rsidRDefault="00C5432F" w:rsidP="00C5432F">
      <w:pPr>
        <w:rPr>
          <w:sz w:val="20"/>
          <w:szCs w:val="20"/>
        </w:rPr>
      </w:pPr>
    </w:p>
    <w:p w14:paraId="787FF0AD" w14:textId="0C1374B2" w:rsidR="00C5432F" w:rsidRPr="002A2CA5" w:rsidRDefault="007721F4" w:rsidP="00C5432F">
      <w:pPr>
        <w:rPr>
          <w:sz w:val="20"/>
          <w:szCs w:val="20"/>
        </w:rPr>
      </w:pPr>
      <w:r>
        <w:rPr>
          <w:sz w:val="20"/>
          <w:szCs w:val="20"/>
        </w:rPr>
        <w:t>1:45-2:00</w:t>
      </w:r>
      <w:r w:rsidR="00C5432F" w:rsidRPr="002A2CA5">
        <w:rPr>
          <w:sz w:val="20"/>
          <w:szCs w:val="20"/>
        </w:rPr>
        <w:tab/>
        <w:t xml:space="preserve"> Introduction to PPHFH B</w:t>
      </w:r>
      <w:r w:rsidR="008329BE" w:rsidRPr="002A2CA5">
        <w:rPr>
          <w:sz w:val="20"/>
          <w:szCs w:val="20"/>
        </w:rPr>
        <w:t xml:space="preserve">oard structure and purpose </w:t>
      </w:r>
      <w:r w:rsidR="008329BE" w:rsidRPr="002A2CA5">
        <w:rPr>
          <w:sz w:val="20"/>
          <w:szCs w:val="20"/>
        </w:rPr>
        <w:tab/>
        <w:t>(</w:t>
      </w:r>
      <w:r w:rsidR="00385F3B" w:rsidRPr="002A2CA5">
        <w:rPr>
          <w:sz w:val="20"/>
          <w:szCs w:val="20"/>
        </w:rPr>
        <w:t>Ryan</w:t>
      </w:r>
      <w:r w:rsidR="00FC4A3B" w:rsidRPr="002A2CA5">
        <w:rPr>
          <w:sz w:val="20"/>
          <w:szCs w:val="20"/>
        </w:rPr>
        <w:t xml:space="preserve"> &amp; Kris</w:t>
      </w:r>
      <w:r w:rsidR="00C5432F" w:rsidRPr="002A2CA5">
        <w:rPr>
          <w:sz w:val="20"/>
          <w:szCs w:val="20"/>
        </w:rPr>
        <w:t>)</w:t>
      </w:r>
    </w:p>
    <w:p w14:paraId="4574286C" w14:textId="3F1F1E1B" w:rsidR="00A41141" w:rsidRPr="007721F4" w:rsidRDefault="00A41141" w:rsidP="00A4114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7721F4">
        <w:rPr>
          <w:sz w:val="20"/>
          <w:szCs w:val="20"/>
        </w:rPr>
        <w:t xml:space="preserve">Bylaws </w:t>
      </w:r>
      <w:r w:rsidR="006C0657">
        <w:rPr>
          <w:sz w:val="20"/>
          <w:szCs w:val="20"/>
        </w:rPr>
        <w:t xml:space="preserve">and general </w:t>
      </w:r>
      <w:r w:rsidRPr="007721F4">
        <w:rPr>
          <w:sz w:val="20"/>
          <w:szCs w:val="20"/>
        </w:rPr>
        <w:t>overview</w:t>
      </w:r>
    </w:p>
    <w:p w14:paraId="16AE488D" w14:textId="5518DA45" w:rsidR="00690A33" w:rsidRPr="002A2CA5" w:rsidRDefault="00FA4381" w:rsidP="00A41141">
      <w:pPr>
        <w:rPr>
          <w:sz w:val="20"/>
          <w:szCs w:val="20"/>
        </w:rPr>
      </w:pPr>
      <w:r w:rsidRPr="002A2CA5">
        <w:rPr>
          <w:sz w:val="20"/>
          <w:szCs w:val="20"/>
        </w:rPr>
        <w:tab/>
      </w:r>
    </w:p>
    <w:p w14:paraId="37221247" w14:textId="178FB2D4" w:rsidR="00FA4381" w:rsidRPr="002A2CA5" w:rsidRDefault="007721F4" w:rsidP="00FA438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5219C" w:rsidRPr="002A2CA5">
        <w:rPr>
          <w:sz w:val="20"/>
          <w:szCs w:val="20"/>
        </w:rPr>
        <w:t>:00-</w:t>
      </w:r>
      <w:r>
        <w:rPr>
          <w:sz w:val="20"/>
          <w:szCs w:val="20"/>
        </w:rPr>
        <w:t>2</w:t>
      </w:r>
      <w:r w:rsidR="00E5219C" w:rsidRPr="002A2CA5">
        <w:rPr>
          <w:sz w:val="20"/>
          <w:szCs w:val="20"/>
        </w:rPr>
        <w:t>:1</w:t>
      </w:r>
      <w:r w:rsidR="009769D4">
        <w:rPr>
          <w:sz w:val="20"/>
          <w:szCs w:val="20"/>
        </w:rPr>
        <w:t>0</w:t>
      </w:r>
      <w:r w:rsidR="00E5219C" w:rsidRPr="002A2CA5">
        <w:rPr>
          <w:sz w:val="20"/>
          <w:szCs w:val="20"/>
        </w:rPr>
        <w:tab/>
      </w:r>
      <w:r w:rsidR="00FA4381" w:rsidRPr="00D63B93">
        <w:rPr>
          <w:sz w:val="20"/>
          <w:szCs w:val="20"/>
        </w:rPr>
        <w:t>Homeowner Selection &amp; Services</w:t>
      </w:r>
      <w:r w:rsidR="00FA4381" w:rsidRPr="002A2CA5">
        <w:rPr>
          <w:sz w:val="20"/>
          <w:szCs w:val="20"/>
        </w:rPr>
        <w:t xml:space="preserve"> </w:t>
      </w:r>
      <w:r w:rsidR="00FA4381" w:rsidRPr="002A2CA5">
        <w:rPr>
          <w:sz w:val="20"/>
          <w:szCs w:val="20"/>
        </w:rPr>
        <w:tab/>
      </w:r>
      <w:r w:rsidR="00FA4381" w:rsidRPr="002A2CA5">
        <w:rPr>
          <w:sz w:val="20"/>
          <w:szCs w:val="20"/>
        </w:rPr>
        <w:tab/>
      </w:r>
      <w:r w:rsidR="00FA4381" w:rsidRPr="002A2CA5">
        <w:rPr>
          <w:sz w:val="20"/>
          <w:szCs w:val="20"/>
        </w:rPr>
        <w:tab/>
        <w:t>(</w:t>
      </w:r>
      <w:r w:rsidR="00690A33" w:rsidRPr="002A2CA5">
        <w:rPr>
          <w:sz w:val="20"/>
          <w:szCs w:val="20"/>
        </w:rPr>
        <w:t>Janet</w:t>
      </w:r>
      <w:r w:rsidR="00FA4381" w:rsidRPr="002A2CA5">
        <w:rPr>
          <w:sz w:val="20"/>
          <w:szCs w:val="20"/>
        </w:rPr>
        <w:t>)</w:t>
      </w:r>
      <w:r w:rsidR="00D63B93">
        <w:rPr>
          <w:sz w:val="20"/>
          <w:szCs w:val="20"/>
        </w:rPr>
        <w:t xml:space="preserve"> </w:t>
      </w:r>
    </w:p>
    <w:p w14:paraId="31240B74" w14:textId="51424174" w:rsidR="00FA4381" w:rsidRPr="002A2CA5" w:rsidRDefault="00FA4381" w:rsidP="00FA438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A2CA5">
        <w:rPr>
          <w:sz w:val="20"/>
          <w:szCs w:val="20"/>
        </w:rPr>
        <w:t>Homeownership Program</w:t>
      </w:r>
    </w:p>
    <w:p w14:paraId="75D5E9D6" w14:textId="46371AD3" w:rsidR="00FC4A3B" w:rsidRPr="002A2CA5" w:rsidRDefault="00FC4A3B" w:rsidP="00FA438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A2CA5">
        <w:rPr>
          <w:sz w:val="20"/>
          <w:szCs w:val="20"/>
        </w:rPr>
        <w:t>Recycled Homes</w:t>
      </w:r>
    </w:p>
    <w:p w14:paraId="4ED83CED" w14:textId="465BD7B9" w:rsidR="00FA4381" w:rsidRPr="002A2CA5" w:rsidRDefault="00FA4381" w:rsidP="00FA438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A2CA5">
        <w:rPr>
          <w:sz w:val="20"/>
          <w:szCs w:val="20"/>
        </w:rPr>
        <w:t xml:space="preserve">Veteran </w:t>
      </w:r>
      <w:r w:rsidR="00FC4A3B" w:rsidRPr="002A2CA5">
        <w:rPr>
          <w:sz w:val="20"/>
          <w:szCs w:val="20"/>
        </w:rPr>
        <w:t xml:space="preserve">Homeownership </w:t>
      </w:r>
      <w:r w:rsidRPr="002A2CA5">
        <w:rPr>
          <w:sz w:val="20"/>
          <w:szCs w:val="20"/>
        </w:rPr>
        <w:t>Program</w:t>
      </w:r>
    </w:p>
    <w:p w14:paraId="7C91EC1A" w14:textId="5A92A63D" w:rsidR="00FA4381" w:rsidRPr="002A2CA5" w:rsidRDefault="00FA4381" w:rsidP="00FA438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A2CA5">
        <w:rPr>
          <w:sz w:val="20"/>
          <w:szCs w:val="20"/>
        </w:rPr>
        <w:t>Homeowner Selection and Support Committee</w:t>
      </w:r>
      <w:r w:rsidR="009769D4">
        <w:rPr>
          <w:sz w:val="20"/>
          <w:szCs w:val="20"/>
        </w:rPr>
        <w:t xml:space="preserve"> – since selection just occurred – see what questions</w:t>
      </w:r>
    </w:p>
    <w:p w14:paraId="051B9FC7" w14:textId="77777777" w:rsidR="00FA4381" w:rsidRPr="002A2CA5" w:rsidRDefault="00FA4381" w:rsidP="00FA438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2A2CA5">
        <w:rPr>
          <w:sz w:val="20"/>
          <w:szCs w:val="20"/>
        </w:rPr>
        <w:t>Delinquency Committee</w:t>
      </w:r>
    </w:p>
    <w:p w14:paraId="31D798B1" w14:textId="77777777" w:rsidR="00A41141" w:rsidRPr="002A2CA5" w:rsidRDefault="00A41141" w:rsidP="00A41141">
      <w:pPr>
        <w:pStyle w:val="ListParagraph"/>
        <w:ind w:left="2160"/>
        <w:rPr>
          <w:sz w:val="20"/>
          <w:szCs w:val="20"/>
        </w:rPr>
      </w:pPr>
    </w:p>
    <w:p w14:paraId="52DD6EAF" w14:textId="4D28F27E" w:rsidR="00C5432F" w:rsidRPr="002A2CA5" w:rsidRDefault="007721F4" w:rsidP="00C5432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5219C" w:rsidRPr="002A2CA5">
        <w:rPr>
          <w:sz w:val="20"/>
          <w:szCs w:val="20"/>
        </w:rPr>
        <w:t>:1</w:t>
      </w:r>
      <w:r w:rsidR="009769D4">
        <w:rPr>
          <w:sz w:val="20"/>
          <w:szCs w:val="20"/>
        </w:rPr>
        <w:t>0</w:t>
      </w:r>
      <w:r w:rsidR="00E5219C" w:rsidRPr="002A2CA5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="00E5219C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25</w:t>
      </w:r>
      <w:r w:rsidR="00E5219C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>Home construct</w:t>
      </w:r>
      <w:r w:rsidR="00690A33" w:rsidRPr="002A2CA5">
        <w:rPr>
          <w:sz w:val="20"/>
          <w:szCs w:val="20"/>
        </w:rPr>
        <w:t xml:space="preserve">ion </w:t>
      </w:r>
      <w:r w:rsidR="00A41141" w:rsidRPr="002A2CA5">
        <w:rPr>
          <w:sz w:val="20"/>
          <w:szCs w:val="20"/>
        </w:rPr>
        <w:t>&amp; repair</w:t>
      </w:r>
      <w:r w:rsidR="00FC4A3B" w:rsidRPr="002A2CA5">
        <w:rPr>
          <w:sz w:val="20"/>
          <w:szCs w:val="20"/>
        </w:rPr>
        <w:t xml:space="preserve"> programs</w:t>
      </w:r>
      <w:r w:rsidR="00A41141" w:rsidRPr="002A2CA5">
        <w:rPr>
          <w:sz w:val="20"/>
          <w:szCs w:val="20"/>
        </w:rPr>
        <w:tab/>
      </w:r>
      <w:r w:rsidR="00A41141" w:rsidRPr="002A2CA5">
        <w:rPr>
          <w:sz w:val="20"/>
          <w:szCs w:val="20"/>
        </w:rPr>
        <w:tab/>
      </w:r>
      <w:r w:rsidR="00690A33" w:rsidRPr="002A2CA5">
        <w:rPr>
          <w:sz w:val="20"/>
          <w:szCs w:val="20"/>
        </w:rPr>
        <w:t>(</w:t>
      </w:r>
      <w:r w:rsidR="00A41141" w:rsidRPr="002A2CA5">
        <w:rPr>
          <w:sz w:val="20"/>
          <w:szCs w:val="20"/>
        </w:rPr>
        <w:t>Greg &amp; Janet)</w:t>
      </w:r>
    </w:p>
    <w:p w14:paraId="3E36C00F" w14:textId="77777777" w:rsidR="00FC4A3B" w:rsidRPr="002A2CA5" w:rsidRDefault="00FC4A3B" w:rsidP="00FC4A3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2A2CA5">
        <w:rPr>
          <w:sz w:val="20"/>
          <w:szCs w:val="20"/>
        </w:rPr>
        <w:t>Land Acquisition &amp; Development</w:t>
      </w:r>
    </w:p>
    <w:p w14:paraId="381BF1FD" w14:textId="788A0A10" w:rsidR="00FC4A3B" w:rsidRPr="002A2CA5" w:rsidRDefault="00FC4A3B" w:rsidP="00FC4A3B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2A2CA5">
        <w:rPr>
          <w:sz w:val="20"/>
          <w:szCs w:val="20"/>
        </w:rPr>
        <w:t>Repair Program (BWK &amp; CHR)</w:t>
      </w:r>
    </w:p>
    <w:p w14:paraId="7BD1BBBB" w14:textId="5EC1190E" w:rsidR="00FC4A3B" w:rsidRPr="002A2CA5" w:rsidRDefault="00FC4A3B" w:rsidP="002156C8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2A2CA5">
        <w:rPr>
          <w:sz w:val="20"/>
          <w:szCs w:val="20"/>
        </w:rPr>
        <w:t>New Home construction overview</w:t>
      </w:r>
    </w:p>
    <w:p w14:paraId="13EC128F" w14:textId="10ADEFB5" w:rsidR="002156C8" w:rsidRPr="002A2CA5" w:rsidRDefault="002156C8" w:rsidP="002156C8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2A2CA5">
        <w:rPr>
          <w:sz w:val="20"/>
          <w:szCs w:val="20"/>
        </w:rPr>
        <w:t>Building Committee</w:t>
      </w:r>
    </w:p>
    <w:p w14:paraId="6290A966" w14:textId="73CF8F54" w:rsidR="002156C8" w:rsidRPr="002A2CA5" w:rsidRDefault="002156C8" w:rsidP="002156C8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2A2CA5">
        <w:rPr>
          <w:sz w:val="20"/>
          <w:szCs w:val="20"/>
        </w:rPr>
        <w:t>Site Selection Committee</w:t>
      </w:r>
    </w:p>
    <w:p w14:paraId="7CBA6CA4" w14:textId="77777777" w:rsidR="00A41141" w:rsidRPr="002A2CA5" w:rsidRDefault="00A41141" w:rsidP="00A41141">
      <w:pPr>
        <w:pStyle w:val="ListParagraph"/>
        <w:ind w:left="2160"/>
        <w:rPr>
          <w:sz w:val="20"/>
          <w:szCs w:val="20"/>
        </w:rPr>
      </w:pPr>
    </w:p>
    <w:p w14:paraId="62BFA9C2" w14:textId="048C71FB" w:rsidR="008329BE" w:rsidRPr="002A2CA5" w:rsidRDefault="007721F4" w:rsidP="00C5432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25</w:t>
      </w:r>
      <w:r w:rsidR="00A41141" w:rsidRPr="002A2CA5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35</w:t>
      </w:r>
      <w:r w:rsidR="00A41141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>ReStore</w:t>
      </w:r>
      <w:r w:rsidR="008329BE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ab/>
        <w:t>(Jeff)</w:t>
      </w:r>
    </w:p>
    <w:p w14:paraId="0AFA44C0" w14:textId="0C4647F0" w:rsidR="00A41141" w:rsidRPr="002A2CA5" w:rsidRDefault="002156C8" w:rsidP="00A4114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ReStore Committee</w:t>
      </w:r>
    </w:p>
    <w:p w14:paraId="7F4286E5" w14:textId="5D2C64DD" w:rsidR="00A41141" w:rsidRPr="002A2CA5" w:rsidRDefault="00A41141" w:rsidP="00A4114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ReStore’s function</w:t>
      </w:r>
    </w:p>
    <w:p w14:paraId="0B26592A" w14:textId="7166F09B" w:rsidR="00A41141" w:rsidRPr="002A2CA5" w:rsidRDefault="00A41141" w:rsidP="00A4114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Deconstruction</w:t>
      </w:r>
    </w:p>
    <w:p w14:paraId="15296857" w14:textId="01312F56" w:rsidR="00A41141" w:rsidRPr="002A2CA5" w:rsidRDefault="00A41141" w:rsidP="00FC4A3B">
      <w:pPr>
        <w:rPr>
          <w:sz w:val="20"/>
          <w:szCs w:val="20"/>
        </w:rPr>
      </w:pPr>
    </w:p>
    <w:p w14:paraId="249A362D" w14:textId="688BC81E" w:rsidR="00A41141" w:rsidRPr="002A2CA5" w:rsidRDefault="007721F4" w:rsidP="00A4114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35</w:t>
      </w:r>
      <w:r w:rsidR="00A41141" w:rsidRPr="002A2CA5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00</w:t>
      </w:r>
      <w:r w:rsidR="00A41141" w:rsidRPr="002A2CA5">
        <w:rPr>
          <w:sz w:val="20"/>
          <w:szCs w:val="20"/>
        </w:rPr>
        <w:tab/>
      </w:r>
      <w:bookmarkStart w:id="0" w:name="_Hlk36553161"/>
      <w:r w:rsidR="00A41141" w:rsidRPr="002A2CA5">
        <w:rPr>
          <w:sz w:val="20"/>
          <w:szCs w:val="20"/>
        </w:rPr>
        <w:t>Development and Fundraising</w:t>
      </w:r>
      <w:r w:rsidR="00A41141" w:rsidRPr="002A2CA5">
        <w:rPr>
          <w:sz w:val="20"/>
          <w:szCs w:val="20"/>
        </w:rPr>
        <w:tab/>
      </w:r>
      <w:r w:rsidR="00A41141" w:rsidRPr="002A2CA5">
        <w:rPr>
          <w:sz w:val="20"/>
          <w:szCs w:val="20"/>
        </w:rPr>
        <w:tab/>
      </w:r>
      <w:r w:rsidR="00FC4A3B" w:rsidRPr="002A2CA5">
        <w:rPr>
          <w:sz w:val="20"/>
          <w:szCs w:val="20"/>
        </w:rPr>
        <w:tab/>
        <w:t>(</w:t>
      </w:r>
      <w:r w:rsidR="00A41141" w:rsidRPr="002A2CA5">
        <w:rPr>
          <w:sz w:val="20"/>
          <w:szCs w:val="20"/>
        </w:rPr>
        <w:t>Iain)</w:t>
      </w:r>
    </w:p>
    <w:p w14:paraId="0843B55C" w14:textId="208B3C4B" w:rsidR="00D63B93" w:rsidRDefault="00D63B93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Board giving and Board Build pledge</w:t>
      </w:r>
    </w:p>
    <w:p w14:paraId="4B1D31B1" w14:textId="33E23623" w:rsidR="00A41141" w:rsidRPr="002A2CA5" w:rsidRDefault="004B4228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A2CA5">
        <w:rPr>
          <w:sz w:val="20"/>
          <w:szCs w:val="20"/>
        </w:rPr>
        <w:t>Thank</w:t>
      </w:r>
      <w:r w:rsidR="00D63B93">
        <w:rPr>
          <w:sz w:val="20"/>
          <w:szCs w:val="20"/>
        </w:rPr>
        <w:t>-</w:t>
      </w:r>
      <w:r w:rsidRPr="002A2CA5">
        <w:rPr>
          <w:sz w:val="20"/>
          <w:szCs w:val="20"/>
        </w:rPr>
        <w:t>you cards</w:t>
      </w:r>
    </w:p>
    <w:p w14:paraId="4D96B5FC" w14:textId="31EE4745" w:rsidR="004B4228" w:rsidRPr="002A2CA5" w:rsidRDefault="004B4228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A2CA5">
        <w:rPr>
          <w:sz w:val="20"/>
          <w:szCs w:val="20"/>
        </w:rPr>
        <w:t>Thank-a-thon</w:t>
      </w:r>
    </w:p>
    <w:p w14:paraId="1D30F3BE" w14:textId="6FDE7411" w:rsidR="004B4228" w:rsidRPr="002A2CA5" w:rsidRDefault="004B4228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A2CA5">
        <w:rPr>
          <w:sz w:val="20"/>
          <w:szCs w:val="20"/>
        </w:rPr>
        <w:t>Opening doors to prospective donors/companies</w:t>
      </w:r>
    </w:p>
    <w:p w14:paraId="3A0828DF" w14:textId="77777777" w:rsidR="00A41141" w:rsidRPr="002A2CA5" w:rsidRDefault="00A41141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A2CA5">
        <w:rPr>
          <w:sz w:val="20"/>
          <w:szCs w:val="20"/>
        </w:rPr>
        <w:t>Giving Breakdown</w:t>
      </w:r>
    </w:p>
    <w:p w14:paraId="6614B71F" w14:textId="77777777" w:rsidR="00A41141" w:rsidRPr="002A2CA5" w:rsidRDefault="00A41141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A2CA5">
        <w:rPr>
          <w:sz w:val="20"/>
          <w:szCs w:val="20"/>
        </w:rPr>
        <w:t>Development Committee</w:t>
      </w:r>
    </w:p>
    <w:p w14:paraId="43C1FE5F" w14:textId="48A5DE11" w:rsidR="00A41141" w:rsidRPr="002A2CA5" w:rsidRDefault="00A41141" w:rsidP="00A4114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A2CA5">
        <w:rPr>
          <w:sz w:val="20"/>
          <w:szCs w:val="20"/>
        </w:rPr>
        <w:t>Faith Relations Committee</w:t>
      </w:r>
      <w:r w:rsidRPr="002A2CA5">
        <w:rPr>
          <w:sz w:val="20"/>
          <w:szCs w:val="20"/>
        </w:rPr>
        <w:tab/>
      </w:r>
      <w:r w:rsidRPr="002A2CA5">
        <w:rPr>
          <w:sz w:val="20"/>
          <w:szCs w:val="20"/>
        </w:rPr>
        <w:tab/>
      </w:r>
      <w:bookmarkEnd w:id="0"/>
      <w:r w:rsidRPr="002A2CA5">
        <w:rPr>
          <w:sz w:val="20"/>
          <w:szCs w:val="20"/>
        </w:rPr>
        <w:tab/>
      </w:r>
    </w:p>
    <w:p w14:paraId="0FC4A5A5" w14:textId="77777777" w:rsidR="00A41141" w:rsidRPr="002A2CA5" w:rsidRDefault="00A41141" w:rsidP="00A41141">
      <w:pPr>
        <w:pStyle w:val="ListParagraph"/>
        <w:ind w:left="2160"/>
        <w:rPr>
          <w:sz w:val="20"/>
          <w:szCs w:val="20"/>
        </w:rPr>
      </w:pPr>
    </w:p>
    <w:p w14:paraId="56B84741" w14:textId="24A60C58" w:rsidR="00C5432F" w:rsidRPr="002A2CA5" w:rsidRDefault="007721F4" w:rsidP="00A411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00</w:t>
      </w:r>
      <w:r w:rsidR="00A41141" w:rsidRPr="002A2CA5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15</w:t>
      </w:r>
      <w:r w:rsidR="00A41141" w:rsidRPr="002A2CA5">
        <w:rPr>
          <w:sz w:val="20"/>
          <w:szCs w:val="20"/>
        </w:rPr>
        <w:tab/>
      </w:r>
      <w:bookmarkStart w:id="1" w:name="_Hlk36553191"/>
      <w:r w:rsidR="00C5432F" w:rsidRPr="002A2CA5">
        <w:rPr>
          <w:sz w:val="20"/>
          <w:szCs w:val="20"/>
        </w:rPr>
        <w:t xml:space="preserve">Finance </w:t>
      </w:r>
      <w:r w:rsidR="00FC4A3B" w:rsidRPr="002A2CA5">
        <w:rPr>
          <w:sz w:val="20"/>
          <w:szCs w:val="20"/>
        </w:rPr>
        <w:t>&amp; Administration</w:t>
      </w:r>
      <w:r w:rsidR="00C5432F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ab/>
      </w:r>
      <w:r w:rsidR="00A41141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>(Stephanie)</w:t>
      </w:r>
    </w:p>
    <w:p w14:paraId="769266CC" w14:textId="77777777" w:rsidR="002156C8" w:rsidRPr="002A2CA5" w:rsidRDefault="002156C8" w:rsidP="002156C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Overview</w:t>
      </w:r>
    </w:p>
    <w:p w14:paraId="697E864F" w14:textId="4E9610AD" w:rsidR="002156C8" w:rsidRPr="002A2CA5" w:rsidRDefault="0009640D" w:rsidP="002156C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 xml:space="preserve">Recent </w:t>
      </w:r>
      <w:r w:rsidR="002156C8" w:rsidRPr="002A2CA5">
        <w:rPr>
          <w:sz w:val="20"/>
          <w:szCs w:val="20"/>
        </w:rPr>
        <w:t>Financial Statements</w:t>
      </w:r>
    </w:p>
    <w:p w14:paraId="35F37B9D" w14:textId="4CA05BEF" w:rsidR="002156C8" w:rsidRPr="002A2CA5" w:rsidRDefault="002156C8" w:rsidP="002156C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Budget Process</w:t>
      </w:r>
    </w:p>
    <w:p w14:paraId="58D9F3A0" w14:textId="6E0AAE84" w:rsidR="002156C8" w:rsidRPr="002A2CA5" w:rsidRDefault="002156C8" w:rsidP="002156C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Audit and 990</w:t>
      </w:r>
    </w:p>
    <w:p w14:paraId="2AD5DD7D" w14:textId="677A39C8" w:rsidR="0009640D" w:rsidRPr="002A2CA5" w:rsidRDefault="0009640D" w:rsidP="002156C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2A2CA5">
        <w:rPr>
          <w:sz w:val="20"/>
          <w:szCs w:val="20"/>
        </w:rPr>
        <w:t>Finance and Audit Committee</w:t>
      </w:r>
    </w:p>
    <w:bookmarkEnd w:id="1"/>
    <w:p w14:paraId="3144F318" w14:textId="77777777" w:rsidR="00A41141" w:rsidRPr="002A2CA5" w:rsidRDefault="00A41141" w:rsidP="00A41141">
      <w:pPr>
        <w:pStyle w:val="ListParagraph"/>
        <w:ind w:left="2160"/>
        <w:rPr>
          <w:sz w:val="20"/>
          <w:szCs w:val="20"/>
        </w:rPr>
      </w:pPr>
    </w:p>
    <w:p w14:paraId="693172F7" w14:textId="4F75D95A" w:rsidR="00A9204E" w:rsidRPr="002A2CA5" w:rsidRDefault="007721F4" w:rsidP="00C5432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15</w:t>
      </w:r>
      <w:r w:rsidR="00A41141" w:rsidRPr="002A2CA5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A41141" w:rsidRPr="002A2CA5">
        <w:rPr>
          <w:sz w:val="20"/>
          <w:szCs w:val="20"/>
        </w:rPr>
        <w:t>:</w:t>
      </w:r>
      <w:r w:rsidR="009769D4">
        <w:rPr>
          <w:sz w:val="20"/>
          <w:szCs w:val="20"/>
        </w:rPr>
        <w:t>2</w:t>
      </w:r>
      <w:r w:rsidR="00A41141" w:rsidRPr="002A2CA5">
        <w:rPr>
          <w:sz w:val="20"/>
          <w:szCs w:val="20"/>
        </w:rPr>
        <w:t>5</w:t>
      </w:r>
      <w:r w:rsidR="00C5432F" w:rsidRPr="002A2CA5">
        <w:rPr>
          <w:sz w:val="20"/>
          <w:szCs w:val="20"/>
        </w:rPr>
        <w:tab/>
        <w:t>Questions and wrap up</w:t>
      </w:r>
      <w:r w:rsidR="00C5432F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ab/>
      </w:r>
      <w:r w:rsidR="00C5432F" w:rsidRPr="002A2CA5">
        <w:rPr>
          <w:sz w:val="20"/>
          <w:szCs w:val="20"/>
        </w:rPr>
        <w:tab/>
      </w:r>
      <w:r w:rsidR="008329BE" w:rsidRPr="002A2CA5">
        <w:rPr>
          <w:sz w:val="20"/>
          <w:szCs w:val="20"/>
        </w:rPr>
        <w:t>(</w:t>
      </w:r>
      <w:r w:rsidR="00A41141" w:rsidRPr="002A2CA5">
        <w:rPr>
          <w:sz w:val="20"/>
          <w:szCs w:val="20"/>
        </w:rPr>
        <w:t>Ryan</w:t>
      </w:r>
      <w:r w:rsidR="005A5F18" w:rsidRPr="002A2CA5">
        <w:rPr>
          <w:sz w:val="20"/>
          <w:szCs w:val="20"/>
        </w:rPr>
        <w:t xml:space="preserve"> &amp; Kris</w:t>
      </w:r>
      <w:r w:rsidR="00C5432F" w:rsidRPr="002A2CA5">
        <w:rPr>
          <w:sz w:val="20"/>
          <w:szCs w:val="20"/>
        </w:rPr>
        <w:t>)</w:t>
      </w:r>
    </w:p>
    <w:p w14:paraId="4274A7D0" w14:textId="77777777" w:rsidR="00FD22AA" w:rsidRDefault="00FD22AA" w:rsidP="00FC4A3B">
      <w:pPr>
        <w:rPr>
          <w:sz w:val="20"/>
          <w:szCs w:val="20"/>
        </w:rPr>
      </w:pPr>
    </w:p>
    <w:p w14:paraId="69AC9C59" w14:textId="348856C9" w:rsidR="00FC4A3B" w:rsidRDefault="00FF2C19" w:rsidP="00FC4A3B">
      <w:r>
        <w:rPr>
          <w:sz w:val="20"/>
          <w:szCs w:val="20"/>
        </w:rPr>
        <w:t xml:space="preserve">included: </w:t>
      </w:r>
      <w:r w:rsidR="00FC4A3B" w:rsidRPr="002A2CA5">
        <w:rPr>
          <w:sz w:val="20"/>
          <w:szCs w:val="20"/>
        </w:rPr>
        <w:t>The Strategic Plan, latest financial statements and</w:t>
      </w:r>
      <w:r>
        <w:rPr>
          <w:sz w:val="20"/>
          <w:szCs w:val="20"/>
        </w:rPr>
        <w:t xml:space="preserve"> FY20</w:t>
      </w:r>
      <w:r w:rsidR="00FC4A3B" w:rsidRPr="002A2CA5">
        <w:rPr>
          <w:sz w:val="20"/>
          <w:szCs w:val="20"/>
        </w:rPr>
        <w:t xml:space="preserve"> budget</w:t>
      </w:r>
      <w:r w:rsidR="00FC4A3B">
        <w:t>.</w:t>
      </w:r>
    </w:p>
    <w:sectPr w:rsidR="00FC4A3B" w:rsidSect="00EC488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F2C6" w14:textId="77777777" w:rsidR="00FA737E" w:rsidRDefault="00FA737E" w:rsidP="00FA737E">
      <w:r>
        <w:separator/>
      </w:r>
    </w:p>
  </w:endnote>
  <w:endnote w:type="continuationSeparator" w:id="0">
    <w:p w14:paraId="31F4F5D2" w14:textId="77777777" w:rsidR="00FA737E" w:rsidRDefault="00FA737E" w:rsidP="00FA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BE1D" w14:textId="789ACAAE" w:rsidR="00FA737E" w:rsidRDefault="000C5C05">
    <w:pPr>
      <w:pStyle w:val="Footer"/>
    </w:pPr>
    <w:r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6E89" w14:textId="77777777" w:rsidR="00FA737E" w:rsidRDefault="00FA737E" w:rsidP="00FA737E">
      <w:r>
        <w:separator/>
      </w:r>
    </w:p>
  </w:footnote>
  <w:footnote w:type="continuationSeparator" w:id="0">
    <w:p w14:paraId="4E8C9FA7" w14:textId="77777777" w:rsidR="00FA737E" w:rsidRDefault="00FA737E" w:rsidP="00FA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E05AA"/>
    <w:multiLevelType w:val="hybridMultilevel"/>
    <w:tmpl w:val="0644B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D83AF8"/>
    <w:multiLevelType w:val="hybridMultilevel"/>
    <w:tmpl w:val="0772F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77012E"/>
    <w:multiLevelType w:val="hybridMultilevel"/>
    <w:tmpl w:val="BC408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B54CBB"/>
    <w:multiLevelType w:val="hybridMultilevel"/>
    <w:tmpl w:val="E7624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0B3A58"/>
    <w:multiLevelType w:val="hybridMultilevel"/>
    <w:tmpl w:val="9356C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900644B"/>
    <w:multiLevelType w:val="hybridMultilevel"/>
    <w:tmpl w:val="9CA4E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19"/>
  </w:num>
  <w:num w:numId="22">
    <w:abstractNumId w:val="11"/>
  </w:num>
  <w:num w:numId="23">
    <w:abstractNumId w:val="28"/>
  </w:num>
  <w:num w:numId="24">
    <w:abstractNumId w:val="26"/>
  </w:num>
  <w:num w:numId="25">
    <w:abstractNumId w:val="17"/>
  </w:num>
  <w:num w:numId="26">
    <w:abstractNumId w:val="21"/>
  </w:num>
  <w:num w:numId="27">
    <w:abstractNumId w:val="22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F"/>
    <w:rsid w:val="000448C8"/>
    <w:rsid w:val="0009640D"/>
    <w:rsid w:val="000C5C05"/>
    <w:rsid w:val="002156C8"/>
    <w:rsid w:val="00296D64"/>
    <w:rsid w:val="002A2CA5"/>
    <w:rsid w:val="00385F3B"/>
    <w:rsid w:val="003E29A1"/>
    <w:rsid w:val="004B4228"/>
    <w:rsid w:val="005816E7"/>
    <w:rsid w:val="005A5F18"/>
    <w:rsid w:val="00630E04"/>
    <w:rsid w:val="00645252"/>
    <w:rsid w:val="00690A33"/>
    <w:rsid w:val="006C0657"/>
    <w:rsid w:val="006D3D74"/>
    <w:rsid w:val="007721F4"/>
    <w:rsid w:val="00813105"/>
    <w:rsid w:val="008329BE"/>
    <w:rsid w:val="00931E66"/>
    <w:rsid w:val="009769D4"/>
    <w:rsid w:val="00A24E73"/>
    <w:rsid w:val="00A41141"/>
    <w:rsid w:val="00A84D26"/>
    <w:rsid w:val="00A9204E"/>
    <w:rsid w:val="00AA56B7"/>
    <w:rsid w:val="00B7227C"/>
    <w:rsid w:val="00B9541C"/>
    <w:rsid w:val="00C5432F"/>
    <w:rsid w:val="00D63B93"/>
    <w:rsid w:val="00E5219C"/>
    <w:rsid w:val="00EC4881"/>
    <w:rsid w:val="00F20C7C"/>
    <w:rsid w:val="00FA4381"/>
    <w:rsid w:val="00FA737E"/>
    <w:rsid w:val="00FC4A3B"/>
    <w:rsid w:val="00FD22AA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5469"/>
  <w15:chartTrackingRefBased/>
  <w15:docId w15:val="{D15742BB-8358-43A0-99F0-6AFB0A8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C5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Kris Medina</cp:lastModifiedBy>
  <cp:revision>6</cp:revision>
  <dcterms:created xsi:type="dcterms:W3CDTF">2020-03-31T19:10:00Z</dcterms:created>
  <dcterms:modified xsi:type="dcterms:W3CDTF">2020-04-14T22:16:00Z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